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D9" w:rsidRDefault="004C5FD9" w:rsidP="00735A93">
      <w:pPr>
        <w:pStyle w:val="CourtName"/>
      </w:pPr>
    </w:p>
    <w:p w:rsidR="004C5FD9" w:rsidRDefault="004C5FD9" w:rsidP="00735A93">
      <w:pPr>
        <w:pStyle w:val="CourtName"/>
      </w:pPr>
    </w:p>
    <w:p w:rsidR="004C5FD9" w:rsidRDefault="004C5FD9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0D6F80" w:rsidRDefault="000D6F80" w:rsidP="000D6F80">
      <w:pPr>
        <w:pStyle w:val="CourtName"/>
        <w:jc w:val="left"/>
      </w:pPr>
    </w:p>
    <w:p w:rsidR="004C5FD9" w:rsidRDefault="004C5FD9" w:rsidP="004C5FD9">
      <w:pPr>
        <w:pStyle w:val="Court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SUPERIOR COURT OF THE STATE OF WASHINGTON</w:t>
      </w:r>
    </w:p>
    <w:p w:rsidR="004C5FD9" w:rsidRPr="004C5FD9" w:rsidRDefault="004C5FD9" w:rsidP="004C5FD9">
      <w:pPr>
        <w:pStyle w:val="Court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AND FOR THE COUNTY OF CLARK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3D1D80" w:rsidTr="00D25616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:rsidR="003D1D80" w:rsidRDefault="003D1D80" w:rsidP="00D25616">
            <w:pPr>
              <w:pStyle w:val="Parties"/>
            </w:pPr>
            <w:bookmarkStart w:id="0" w:name="Parties"/>
            <w:bookmarkEnd w:id="0"/>
          </w:p>
          <w:p w:rsidR="003D1D80" w:rsidRPr="004C5FD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="0010183D" w:rsidRPr="004C5FD9">
              <w:rPr>
                <w:rFonts w:ascii="Times New Roman" w:hAnsi="Times New Roman"/>
                <w:sz w:val="24"/>
                <w:szCs w:val="24"/>
              </w:rPr>
              <w:t>Plaint</w:t>
            </w:r>
            <w:r w:rsidR="00CD133F" w:rsidRPr="004C5FD9">
              <w:rPr>
                <w:rFonts w:ascii="Times New Roman" w:hAnsi="Times New Roman"/>
                <w:sz w:val="24"/>
                <w:szCs w:val="24"/>
              </w:rPr>
              <w:t>i</w:t>
            </w:r>
            <w:r w:rsidR="00067E6D" w:rsidRPr="004C5FD9">
              <w:rPr>
                <w:rFonts w:ascii="Times New Roman" w:hAnsi="Times New Roman"/>
                <w:sz w:val="24"/>
                <w:szCs w:val="24"/>
              </w:rPr>
              <w:t>f</w:t>
            </w:r>
            <w:r w:rsidR="00200DC6" w:rsidRPr="004C5FD9">
              <w:rPr>
                <w:rFonts w:ascii="Times New Roman" w:hAnsi="Times New Roman"/>
                <w:sz w:val="24"/>
                <w:szCs w:val="24"/>
              </w:rPr>
              <w:t>f</w:t>
            </w:r>
            <w:r w:rsidRPr="004C5F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1D80" w:rsidRPr="004C5FD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 w:rsidRPr="004C5FD9">
              <w:rPr>
                <w:rFonts w:ascii="Times New Roman" w:hAnsi="Times New Roman"/>
                <w:sz w:val="24"/>
                <w:szCs w:val="24"/>
              </w:rPr>
              <w:t>vs.</w:t>
            </w:r>
          </w:p>
          <w:p w:rsidR="003D1D80" w:rsidRDefault="003D1D80" w:rsidP="00D25616">
            <w:pPr>
              <w:pStyle w:val="Parties"/>
            </w:pPr>
          </w:p>
          <w:p w:rsidR="003D1D80" w:rsidRPr="004C5FD9" w:rsidRDefault="003D1D80" w:rsidP="00D25616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  <w:r w:rsidRPr="004C5FD9">
              <w:rPr>
                <w:rFonts w:ascii="Times New Roman" w:hAnsi="Times New Roman"/>
                <w:sz w:val="24"/>
                <w:szCs w:val="24"/>
              </w:rPr>
              <w:t>Defendant</w:t>
            </w:r>
          </w:p>
        </w:tc>
        <w:tc>
          <w:tcPr>
            <w:tcW w:w="276" w:type="dxa"/>
            <w:shd w:val="clear" w:color="auto" w:fill="auto"/>
          </w:tcPr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4E3424" w:rsidRDefault="004E3424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  <w:p w:rsidR="003D1D80" w:rsidRDefault="003D1D80" w:rsidP="00735A93">
            <w:pPr>
              <w:pStyle w:val="SingleSpacing"/>
            </w:pPr>
            <w:r>
              <w:t>)</w:t>
            </w:r>
          </w:p>
        </w:tc>
        <w:tc>
          <w:tcPr>
            <w:tcW w:w="4542" w:type="dxa"/>
            <w:shd w:val="clear" w:color="auto" w:fill="auto"/>
          </w:tcPr>
          <w:p w:rsidR="00106344" w:rsidRDefault="00106344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bookmarkStart w:id="1" w:name="CaseNumber"/>
            <w:bookmarkEnd w:id="1"/>
          </w:p>
          <w:p w:rsidR="00C75379" w:rsidRPr="004C5FD9" w:rsidRDefault="00C75379" w:rsidP="00C75379">
            <w:pPr>
              <w:pStyle w:val="Parties"/>
              <w:rPr>
                <w:rFonts w:ascii="Times New Roman" w:hAnsi="Times New Roman"/>
                <w:sz w:val="24"/>
                <w:szCs w:val="24"/>
              </w:rPr>
            </w:pPr>
            <w:r w:rsidRPr="004C5FD9"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  <w:p w:rsidR="00C75379" w:rsidRDefault="00C75379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C75379" w:rsidRDefault="00C75379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432B20" w:rsidRDefault="00432B20" w:rsidP="00432B20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 STATUS REPORT</w:t>
            </w:r>
          </w:p>
          <w:p w:rsidR="00106344" w:rsidRDefault="00106344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106344" w:rsidRDefault="00106344" w:rsidP="00106344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:rsidR="00106344" w:rsidRPr="005C33D3" w:rsidRDefault="00106344" w:rsidP="000A3DA0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D80" w:rsidRDefault="003D1D80" w:rsidP="00735A93"/>
    <w:p w:rsidR="004C5FD9" w:rsidRDefault="004C5FD9" w:rsidP="000D6F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LR40(</w:t>
      </w:r>
      <w:r w:rsidR="00CC2C7D">
        <w:rPr>
          <w:rFonts w:ascii="Times New Roman" w:hAnsi="Times New Roman"/>
          <w:sz w:val="24"/>
          <w:szCs w:val="24"/>
        </w:rPr>
        <w:t>c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4), Plaintiff and Defendant hereby submit the</w:t>
      </w:r>
      <w:r w:rsidR="00106344">
        <w:rPr>
          <w:rFonts w:ascii="Times New Roman" w:hAnsi="Times New Roman"/>
          <w:sz w:val="24"/>
          <w:szCs w:val="24"/>
        </w:rPr>
        <w:t xml:space="preserve"> following </w:t>
      </w:r>
      <w:r>
        <w:rPr>
          <w:rFonts w:ascii="Times New Roman" w:hAnsi="Times New Roman"/>
          <w:sz w:val="24"/>
          <w:szCs w:val="24"/>
        </w:rPr>
        <w:t>Joint Status  Report.</w:t>
      </w:r>
    </w:p>
    <w:p w:rsidR="000F1553" w:rsidRPr="00630832" w:rsidRDefault="000F1553" w:rsidP="000F1553">
      <w:pPr>
        <w:pStyle w:val="ListParagraph"/>
        <w:ind w:firstLine="0"/>
        <w:rPr>
          <w:rFonts w:ascii="Times New Roman" w:hAnsi="Times New Roman"/>
          <w:b/>
          <w:color w:val="FF0000"/>
          <w:sz w:val="24"/>
          <w:szCs w:val="24"/>
        </w:rPr>
      </w:pPr>
      <w:r w:rsidRPr="009873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Confirmation of Service of Process</w:t>
      </w:r>
      <w:r w:rsidR="006308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0832" w:rsidRPr="00DA66A6">
        <w:rPr>
          <w:rFonts w:ascii="Times New Roman" w:hAnsi="Times New Roman"/>
          <w:b/>
          <w:sz w:val="24"/>
          <w:szCs w:val="24"/>
          <w:u w:val="single"/>
        </w:rPr>
        <w:t>and Responsive Pleading</w:t>
      </w:r>
    </w:p>
    <w:p w:rsidR="0024233E" w:rsidRDefault="004C5FD9" w:rsidP="00987333">
      <w:pPr>
        <w:rPr>
          <w:rFonts w:ascii="Times New Roman" w:hAnsi="Times New Roman"/>
          <w:sz w:val="24"/>
          <w:szCs w:val="24"/>
        </w:rPr>
      </w:pPr>
      <w:r w:rsidRPr="00EF714F">
        <w:rPr>
          <w:rFonts w:ascii="Times New Roman" w:hAnsi="Times New Roman"/>
          <w:sz w:val="24"/>
          <w:szCs w:val="24"/>
        </w:rPr>
        <w:t>The parties confirm that all named parties have been served with the Complaint, Summons and Case Assignment Notice.</w:t>
      </w:r>
    </w:p>
    <w:p w:rsidR="00630832" w:rsidRPr="00DA66A6" w:rsidRDefault="00630832" w:rsidP="00987333">
      <w:pPr>
        <w:rPr>
          <w:rFonts w:ascii="Times New Roman" w:hAnsi="Times New Roman"/>
          <w:sz w:val="24"/>
          <w:szCs w:val="24"/>
        </w:rPr>
      </w:pPr>
      <w:r w:rsidRPr="00DA66A6">
        <w:rPr>
          <w:rFonts w:ascii="Times New Roman" w:hAnsi="Times New Roman"/>
          <w:sz w:val="24"/>
          <w:szCs w:val="24"/>
        </w:rPr>
        <w:t>The parties confirm that an answer/response to the Complaint has been filed</w:t>
      </w:r>
      <w:r w:rsidR="00B46A63">
        <w:rPr>
          <w:rFonts w:ascii="Times New Roman" w:hAnsi="Times New Roman"/>
          <w:sz w:val="24"/>
          <w:szCs w:val="24"/>
        </w:rPr>
        <w:t xml:space="preserve"> and served</w:t>
      </w:r>
      <w:r w:rsidRPr="00DA66A6">
        <w:rPr>
          <w:rFonts w:ascii="Times New Roman" w:hAnsi="Times New Roman"/>
          <w:sz w:val="24"/>
          <w:szCs w:val="24"/>
        </w:rPr>
        <w:t>.</w:t>
      </w:r>
    </w:p>
    <w:p w:rsidR="00987333" w:rsidRDefault="000F1553" w:rsidP="00987333">
      <w:pPr>
        <w:ind w:left="720" w:firstLine="0"/>
        <w:rPr>
          <w:rFonts w:ascii="Times New Roman" w:hAnsi="Times New Roman"/>
          <w:sz w:val="24"/>
          <w:szCs w:val="24"/>
        </w:rPr>
      </w:pPr>
      <w:r w:rsidRPr="00987333">
        <w:rPr>
          <w:rFonts w:ascii="Times New Roman" w:hAnsi="Times New Roman"/>
          <w:sz w:val="24"/>
          <w:szCs w:val="24"/>
        </w:rPr>
        <w:t>2.</w:t>
      </w:r>
      <w:r w:rsidRPr="000F1553">
        <w:rPr>
          <w:rFonts w:ascii="Times New Roman" w:hAnsi="Times New Roman"/>
          <w:sz w:val="24"/>
          <w:szCs w:val="24"/>
        </w:rPr>
        <w:t xml:space="preserve">  </w:t>
      </w:r>
      <w:r w:rsidR="004C5FD9" w:rsidRPr="000F1553">
        <w:rPr>
          <w:rFonts w:ascii="Times New Roman" w:hAnsi="Times New Roman"/>
          <w:b/>
          <w:sz w:val="24"/>
          <w:szCs w:val="24"/>
          <w:u w:val="single"/>
        </w:rPr>
        <w:t>Confirmation of Joinder</w:t>
      </w:r>
    </w:p>
    <w:p w:rsidR="00C6262B" w:rsidRDefault="00C6262B" w:rsidP="00987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]   </w:t>
      </w:r>
      <w:r w:rsidR="00EF714F">
        <w:rPr>
          <w:rFonts w:ascii="Times New Roman" w:hAnsi="Times New Roman"/>
          <w:sz w:val="24"/>
          <w:szCs w:val="24"/>
        </w:rPr>
        <w:t>Plainti</w:t>
      </w:r>
      <w:r w:rsidR="004C5FD9" w:rsidRPr="00EF714F">
        <w:rPr>
          <w:rFonts w:ascii="Times New Roman" w:hAnsi="Times New Roman"/>
          <w:sz w:val="24"/>
          <w:szCs w:val="24"/>
        </w:rPr>
        <w:t xml:space="preserve">ff confirms that all parties and claims are joined </w:t>
      </w:r>
      <w:r w:rsidR="00EF714F" w:rsidRPr="00EF714F">
        <w:rPr>
          <w:rFonts w:ascii="Times New Roman" w:hAnsi="Times New Roman"/>
          <w:sz w:val="24"/>
          <w:szCs w:val="24"/>
        </w:rPr>
        <w:t xml:space="preserve">to this </w:t>
      </w:r>
      <w:r w:rsidR="004C5FD9" w:rsidRPr="00EF714F">
        <w:rPr>
          <w:rFonts w:ascii="Times New Roman" w:hAnsi="Times New Roman"/>
          <w:sz w:val="24"/>
          <w:szCs w:val="24"/>
        </w:rPr>
        <w:t xml:space="preserve">case pursuant to CR 18, 19, and 20.  </w:t>
      </w:r>
    </w:p>
    <w:p w:rsidR="000F1553" w:rsidRDefault="00C6262B" w:rsidP="00987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[   ]   </w:t>
      </w:r>
      <w:r w:rsidR="004C5FD9" w:rsidRPr="00EF714F">
        <w:rPr>
          <w:rFonts w:ascii="Times New Roman" w:hAnsi="Times New Roman"/>
          <w:sz w:val="24"/>
          <w:szCs w:val="24"/>
        </w:rPr>
        <w:t xml:space="preserve">Defendant </w:t>
      </w:r>
      <w:r w:rsidR="00F42469">
        <w:rPr>
          <w:rFonts w:ascii="Times New Roman" w:hAnsi="Times New Roman"/>
          <w:sz w:val="24"/>
          <w:szCs w:val="24"/>
        </w:rPr>
        <w:t xml:space="preserve">confirms </w:t>
      </w:r>
      <w:r w:rsidR="004C5FD9" w:rsidRPr="00EF714F">
        <w:rPr>
          <w:rFonts w:ascii="Times New Roman" w:hAnsi="Times New Roman"/>
          <w:sz w:val="24"/>
          <w:szCs w:val="24"/>
        </w:rPr>
        <w:t xml:space="preserve">that it is unaware of any other joinder of claims or parties that can or should be joined pursuant to CR 18, 19, or 20. </w:t>
      </w:r>
    </w:p>
    <w:p w:rsidR="006677DC" w:rsidRDefault="006677DC" w:rsidP="006677DC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677DC">
        <w:rPr>
          <w:rFonts w:ascii="Times New Roman" w:hAnsi="Times New Roman"/>
          <w:b/>
          <w:sz w:val="24"/>
          <w:szCs w:val="24"/>
          <w:u w:val="single"/>
        </w:rPr>
        <w:t>Mandatory Arbitration</w:t>
      </w:r>
    </w:p>
    <w:p w:rsidR="00630832" w:rsidRPr="00630832" w:rsidRDefault="00804679" w:rsidP="0080467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</w:t>
      </w:r>
      <w:r w:rsidR="008732DE">
        <w:rPr>
          <w:rFonts w:ascii="Times New Roman" w:hAnsi="Times New Roman"/>
          <w:sz w:val="24"/>
          <w:szCs w:val="24"/>
        </w:rPr>
        <w:t>e parties confirm that thi</w:t>
      </w:r>
      <w:r>
        <w:rPr>
          <w:rFonts w:ascii="Times New Roman" w:hAnsi="Times New Roman"/>
          <w:sz w:val="24"/>
          <w:szCs w:val="24"/>
        </w:rPr>
        <w:t xml:space="preserve">s case is NOT subject to </w:t>
      </w:r>
      <w:r w:rsidR="006309CC">
        <w:rPr>
          <w:rFonts w:ascii="Times New Roman" w:hAnsi="Times New Roman"/>
          <w:sz w:val="24"/>
          <w:szCs w:val="24"/>
        </w:rPr>
        <w:t xml:space="preserve">mandatory </w:t>
      </w:r>
      <w:r w:rsidR="00630832">
        <w:rPr>
          <w:rFonts w:ascii="Times New Roman" w:hAnsi="Times New Roman"/>
          <w:sz w:val="24"/>
          <w:szCs w:val="24"/>
        </w:rPr>
        <w:t xml:space="preserve">arbitration </w:t>
      </w:r>
      <w:r w:rsidR="00630832" w:rsidRPr="00DA66A6">
        <w:rPr>
          <w:rFonts w:ascii="Times New Roman" w:hAnsi="Times New Roman"/>
          <w:sz w:val="24"/>
          <w:szCs w:val="24"/>
        </w:rPr>
        <w:t>because:</w:t>
      </w:r>
    </w:p>
    <w:p w:rsidR="00630832" w:rsidRPr="00DA66A6" w:rsidRDefault="00137BE5" w:rsidP="00137BE5">
      <w:pPr>
        <w:tabs>
          <w:tab w:val="clear" w:pos="216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66A6">
        <w:rPr>
          <w:rFonts w:ascii="Times New Roman" w:hAnsi="Times New Roman"/>
          <w:sz w:val="24"/>
          <w:szCs w:val="24"/>
        </w:rPr>
        <w:t xml:space="preserve">[   </w:t>
      </w:r>
      <w:proofErr w:type="gramStart"/>
      <w:r w:rsidR="00DA66A6">
        <w:rPr>
          <w:rFonts w:ascii="Times New Roman" w:hAnsi="Times New Roman"/>
          <w:sz w:val="24"/>
          <w:szCs w:val="24"/>
        </w:rPr>
        <w:t xml:space="preserve">]  </w:t>
      </w:r>
      <w:r w:rsidR="00630832" w:rsidRPr="00DA66A6">
        <w:rPr>
          <w:rFonts w:ascii="Times New Roman" w:hAnsi="Times New Roman"/>
          <w:sz w:val="24"/>
          <w:szCs w:val="24"/>
        </w:rPr>
        <w:t>The</w:t>
      </w:r>
      <w:proofErr w:type="gramEnd"/>
      <w:r w:rsidR="00630832" w:rsidRPr="00DA66A6">
        <w:rPr>
          <w:rFonts w:ascii="Times New Roman" w:hAnsi="Times New Roman"/>
          <w:sz w:val="24"/>
          <w:szCs w:val="24"/>
        </w:rPr>
        <w:t xml:space="preserve"> claim and/or counterclaim exceeds $100,000.</w:t>
      </w:r>
    </w:p>
    <w:p w:rsidR="00630832" w:rsidRPr="00DA66A6" w:rsidRDefault="00137BE5" w:rsidP="00137BE5">
      <w:pPr>
        <w:tabs>
          <w:tab w:val="clear" w:pos="216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66A6">
        <w:rPr>
          <w:rFonts w:ascii="Times New Roman" w:hAnsi="Times New Roman"/>
          <w:sz w:val="24"/>
          <w:szCs w:val="24"/>
        </w:rPr>
        <w:t xml:space="preserve">[   </w:t>
      </w:r>
      <w:proofErr w:type="gramStart"/>
      <w:r w:rsidR="00DA66A6">
        <w:rPr>
          <w:rFonts w:ascii="Times New Roman" w:hAnsi="Times New Roman"/>
          <w:sz w:val="24"/>
          <w:szCs w:val="24"/>
        </w:rPr>
        <w:t xml:space="preserve">]  </w:t>
      </w:r>
      <w:r w:rsidR="00630832" w:rsidRPr="00DA66A6">
        <w:rPr>
          <w:rFonts w:ascii="Times New Roman" w:hAnsi="Times New Roman"/>
          <w:sz w:val="24"/>
          <w:szCs w:val="24"/>
        </w:rPr>
        <w:t>Relief</w:t>
      </w:r>
      <w:proofErr w:type="gramEnd"/>
      <w:r w:rsidR="00630832" w:rsidRPr="00DA66A6">
        <w:rPr>
          <w:rFonts w:ascii="Times New Roman" w:hAnsi="Times New Roman"/>
          <w:sz w:val="24"/>
          <w:szCs w:val="24"/>
        </w:rPr>
        <w:t xml:space="preserve"> other than a money judgment is sought.</w:t>
      </w:r>
    </w:p>
    <w:p w:rsidR="00630832" w:rsidRPr="00DA66A6" w:rsidRDefault="00137BE5" w:rsidP="00137BE5">
      <w:pPr>
        <w:tabs>
          <w:tab w:val="clear" w:pos="216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66A6">
        <w:rPr>
          <w:rFonts w:ascii="Times New Roman" w:hAnsi="Times New Roman"/>
          <w:sz w:val="24"/>
          <w:szCs w:val="24"/>
        </w:rPr>
        <w:t xml:space="preserve">[   ]  </w:t>
      </w:r>
      <w:r w:rsidR="00630832" w:rsidRPr="00DA66A6">
        <w:rPr>
          <w:rFonts w:ascii="Times New Roman" w:hAnsi="Times New Roman"/>
          <w:sz w:val="24"/>
          <w:szCs w:val="24"/>
        </w:rPr>
        <w:t xml:space="preserve">Case is an appeal from a lower court. </w:t>
      </w:r>
    </w:p>
    <w:p w:rsidR="00987333" w:rsidRDefault="006677DC" w:rsidP="00987333">
      <w:pPr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553">
        <w:rPr>
          <w:rFonts w:ascii="Times New Roman" w:hAnsi="Times New Roman"/>
          <w:sz w:val="24"/>
          <w:szCs w:val="24"/>
        </w:rPr>
        <w:t xml:space="preserve">.  </w:t>
      </w:r>
      <w:r w:rsidR="00EF714F" w:rsidRPr="000F1553">
        <w:rPr>
          <w:rFonts w:ascii="Times New Roman" w:hAnsi="Times New Roman"/>
          <w:b/>
          <w:sz w:val="24"/>
          <w:szCs w:val="24"/>
          <w:u w:val="single"/>
        </w:rPr>
        <w:t>J</w:t>
      </w:r>
      <w:r w:rsidR="000F1553" w:rsidRPr="000F1553">
        <w:rPr>
          <w:rFonts w:ascii="Times New Roman" w:hAnsi="Times New Roman"/>
          <w:b/>
          <w:sz w:val="24"/>
          <w:szCs w:val="24"/>
          <w:u w:val="single"/>
        </w:rPr>
        <w:t>ury Demand</w:t>
      </w:r>
    </w:p>
    <w:p w:rsidR="00EF714F" w:rsidRDefault="00882B8A" w:rsidP="00987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</w:t>
      </w:r>
      <w:proofErr w:type="gramStart"/>
      <w:r>
        <w:rPr>
          <w:rFonts w:ascii="Times New Roman" w:hAnsi="Times New Roman"/>
          <w:sz w:val="24"/>
          <w:szCs w:val="24"/>
        </w:rPr>
        <w:t xml:space="preserve">]  </w:t>
      </w:r>
      <w:r w:rsidR="00EF714F" w:rsidRPr="00EF714F">
        <w:rPr>
          <w:rFonts w:ascii="Times New Roman" w:hAnsi="Times New Roman"/>
          <w:sz w:val="24"/>
          <w:szCs w:val="24"/>
        </w:rPr>
        <w:t>Plaintiff</w:t>
      </w:r>
      <w:proofErr w:type="gramEnd"/>
      <w:r w:rsidR="000D6F80">
        <w:rPr>
          <w:rFonts w:ascii="Times New Roman" w:hAnsi="Times New Roman"/>
          <w:sz w:val="24"/>
          <w:szCs w:val="24"/>
        </w:rPr>
        <w:t xml:space="preserve"> </w:t>
      </w:r>
      <w:r w:rsidR="00EF714F" w:rsidRPr="00EF714F">
        <w:rPr>
          <w:rFonts w:ascii="Times New Roman" w:hAnsi="Times New Roman"/>
          <w:sz w:val="24"/>
          <w:szCs w:val="24"/>
        </w:rPr>
        <w:t xml:space="preserve">has made a demand for a jury trial </w:t>
      </w:r>
      <w:r w:rsidR="00B27C55">
        <w:rPr>
          <w:rFonts w:ascii="Times New Roman" w:hAnsi="Times New Roman"/>
          <w:sz w:val="24"/>
          <w:szCs w:val="24"/>
        </w:rPr>
        <w:t xml:space="preserve">( ____ 6 person or ____ 12 person) </w:t>
      </w:r>
      <w:r w:rsidR="00EF714F" w:rsidRPr="00EF714F">
        <w:rPr>
          <w:rFonts w:ascii="Times New Roman" w:hAnsi="Times New Roman"/>
          <w:sz w:val="24"/>
          <w:szCs w:val="24"/>
        </w:rPr>
        <w:t xml:space="preserve">and paid the applicable fee to the Clerk of the Court.  </w:t>
      </w:r>
      <w:r w:rsidR="004608F3">
        <w:rPr>
          <w:rFonts w:ascii="Times New Roman" w:hAnsi="Times New Roman"/>
          <w:sz w:val="24"/>
          <w:szCs w:val="24"/>
        </w:rPr>
        <w:t>The jury fee was paid on _</w:t>
      </w:r>
      <w:r w:rsidR="00B32BDF">
        <w:rPr>
          <w:rFonts w:ascii="Times New Roman" w:hAnsi="Times New Roman"/>
          <w:sz w:val="24"/>
          <w:szCs w:val="24"/>
        </w:rPr>
        <w:t>_</w:t>
      </w:r>
      <w:r w:rsidR="004608F3">
        <w:rPr>
          <w:rFonts w:ascii="Times New Roman" w:hAnsi="Times New Roman"/>
          <w:sz w:val="24"/>
          <w:szCs w:val="24"/>
        </w:rPr>
        <w:t>______________.</w:t>
      </w:r>
    </w:p>
    <w:p w:rsidR="00C6262B" w:rsidRDefault="00BA3EC8" w:rsidP="00BA3EC8">
      <w:pPr>
        <w:tabs>
          <w:tab w:val="clear" w:pos="2160"/>
          <w:tab w:val="left" w:pos="72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262B">
        <w:rPr>
          <w:rFonts w:ascii="Times New Roman" w:hAnsi="Times New Roman"/>
          <w:sz w:val="24"/>
          <w:szCs w:val="24"/>
        </w:rPr>
        <w:t xml:space="preserve">[   </w:t>
      </w:r>
      <w:proofErr w:type="gramStart"/>
      <w:r w:rsidR="00C6262B">
        <w:rPr>
          <w:rFonts w:ascii="Times New Roman" w:hAnsi="Times New Roman"/>
          <w:sz w:val="24"/>
          <w:szCs w:val="24"/>
        </w:rPr>
        <w:t>]  Defendant</w:t>
      </w:r>
      <w:proofErr w:type="gramEnd"/>
      <w:r w:rsidR="00C6262B" w:rsidRPr="00EF714F">
        <w:rPr>
          <w:rFonts w:ascii="Times New Roman" w:hAnsi="Times New Roman"/>
          <w:sz w:val="24"/>
          <w:szCs w:val="24"/>
        </w:rPr>
        <w:t xml:space="preserve"> has made a demand for a jury trial </w:t>
      </w:r>
      <w:r w:rsidR="00B27C55">
        <w:rPr>
          <w:rFonts w:ascii="Times New Roman" w:hAnsi="Times New Roman"/>
          <w:sz w:val="24"/>
          <w:szCs w:val="24"/>
        </w:rPr>
        <w:t xml:space="preserve">( ____ 6 person or ____ 12 person) </w:t>
      </w:r>
      <w:r w:rsidR="00C6262B" w:rsidRPr="00EF714F">
        <w:rPr>
          <w:rFonts w:ascii="Times New Roman" w:hAnsi="Times New Roman"/>
          <w:sz w:val="24"/>
          <w:szCs w:val="24"/>
        </w:rPr>
        <w:t xml:space="preserve">and paid the applicable fee to the Clerk of the Court.  </w:t>
      </w:r>
      <w:r w:rsidR="004608F3">
        <w:rPr>
          <w:rFonts w:ascii="Times New Roman" w:hAnsi="Times New Roman"/>
          <w:sz w:val="24"/>
          <w:szCs w:val="24"/>
        </w:rPr>
        <w:t xml:space="preserve">The jury fee was </w:t>
      </w:r>
      <w:r w:rsidR="004608F3" w:rsidRPr="004608F3">
        <w:rPr>
          <w:rFonts w:ascii="Times New Roman" w:hAnsi="Times New Roman"/>
          <w:sz w:val="24"/>
          <w:szCs w:val="24"/>
        </w:rPr>
        <w:t>paid</w:t>
      </w:r>
      <w:r w:rsidR="004608F3">
        <w:rPr>
          <w:rFonts w:ascii="Times New Roman" w:hAnsi="Times New Roman"/>
          <w:sz w:val="24"/>
          <w:szCs w:val="24"/>
        </w:rPr>
        <w:t xml:space="preserve"> on </w:t>
      </w:r>
      <w:r w:rsidR="004608F3" w:rsidRPr="004608F3">
        <w:rPr>
          <w:rFonts w:ascii="Times New Roman" w:hAnsi="Times New Roman"/>
          <w:sz w:val="24"/>
          <w:szCs w:val="24"/>
        </w:rPr>
        <w:t>______________.</w:t>
      </w:r>
    </w:p>
    <w:p w:rsidR="00C6262B" w:rsidRDefault="00C6262B" w:rsidP="00C62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   </w:t>
      </w:r>
      <w:proofErr w:type="gramStart"/>
      <w:r>
        <w:rPr>
          <w:rFonts w:ascii="Times New Roman" w:hAnsi="Times New Roman"/>
          <w:sz w:val="24"/>
          <w:szCs w:val="24"/>
        </w:rPr>
        <w:t>]  No</w:t>
      </w:r>
      <w:proofErr w:type="gramEnd"/>
      <w:r>
        <w:rPr>
          <w:rFonts w:ascii="Times New Roman" w:hAnsi="Times New Roman"/>
          <w:sz w:val="24"/>
          <w:szCs w:val="24"/>
        </w:rPr>
        <w:t xml:space="preserve"> jury demand has been made</w:t>
      </w:r>
      <w:r w:rsidRPr="00EF714F">
        <w:rPr>
          <w:rFonts w:ascii="Times New Roman" w:hAnsi="Times New Roman"/>
          <w:sz w:val="24"/>
          <w:szCs w:val="24"/>
        </w:rPr>
        <w:t xml:space="preserve">.  </w:t>
      </w:r>
    </w:p>
    <w:p w:rsidR="00CC2C7D" w:rsidRDefault="006677DC" w:rsidP="00CC2C7D">
      <w:pPr>
        <w:pStyle w:val="ListParagraph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7333" w:rsidRPr="00987333">
        <w:rPr>
          <w:rFonts w:ascii="Times New Roman" w:hAnsi="Times New Roman"/>
          <w:sz w:val="24"/>
          <w:szCs w:val="24"/>
        </w:rPr>
        <w:t>.</w:t>
      </w:r>
      <w:r w:rsidR="00987333" w:rsidRPr="00987333">
        <w:rPr>
          <w:rFonts w:ascii="Times New Roman" w:hAnsi="Times New Roman"/>
          <w:b/>
          <w:sz w:val="24"/>
          <w:szCs w:val="24"/>
        </w:rPr>
        <w:t xml:space="preserve">  </w:t>
      </w:r>
      <w:r w:rsidR="00CC2C7D" w:rsidRPr="00290893">
        <w:rPr>
          <w:rFonts w:ascii="Times New Roman" w:hAnsi="Times New Roman"/>
          <w:b/>
          <w:sz w:val="24"/>
          <w:szCs w:val="24"/>
          <w:u w:val="single"/>
        </w:rPr>
        <w:t>Anticipated Length of Trial</w:t>
      </w:r>
    </w:p>
    <w:p w:rsidR="00CC2C7D" w:rsidRPr="00C6262B" w:rsidRDefault="00CC2C7D" w:rsidP="00CC2C7D">
      <w:pPr>
        <w:pStyle w:val="ListParagraph"/>
        <w:ind w:firstLine="0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The parties request ___________ days for trial.</w:t>
      </w:r>
    </w:p>
    <w:p w:rsidR="00EF714F" w:rsidRDefault="00CE4075" w:rsidP="00EF714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Date</w:t>
      </w:r>
      <w:r w:rsidR="00C8456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</w:t>
      </w:r>
      <w:r w:rsidR="00602B7B">
        <w:rPr>
          <w:rFonts w:ascii="Times New Roman" w:hAnsi="Times New Roman"/>
          <w:sz w:val="24"/>
          <w:szCs w:val="24"/>
        </w:rPr>
        <w:t>________</w:t>
      </w:r>
      <w:r w:rsidR="00C6262B">
        <w:rPr>
          <w:rFonts w:ascii="Times New Roman" w:hAnsi="Times New Roman"/>
          <w:sz w:val="24"/>
          <w:szCs w:val="24"/>
        </w:rPr>
        <w:t>___</w:t>
      </w:r>
      <w:r w:rsidR="00602B7B">
        <w:rPr>
          <w:rFonts w:ascii="Times New Roman" w:hAnsi="Times New Roman"/>
          <w:sz w:val="24"/>
          <w:szCs w:val="24"/>
        </w:rPr>
        <w:t>_____</w:t>
      </w:r>
      <w:r w:rsidR="00C8456C">
        <w:rPr>
          <w:rFonts w:ascii="Times New Roman" w:hAnsi="Times New Roman"/>
          <w:sz w:val="24"/>
          <w:szCs w:val="24"/>
        </w:rPr>
        <w:t>_______</w:t>
      </w:r>
    </w:p>
    <w:p w:rsidR="00CD6F5C" w:rsidRPr="00CD6F5C" w:rsidRDefault="00CD6F5C" w:rsidP="00BA3EC8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CD6F5C">
        <w:rPr>
          <w:rFonts w:ascii="Times New Roman" w:hAnsi="Times New Roman"/>
          <w:sz w:val="24"/>
          <w:szCs w:val="24"/>
        </w:rPr>
        <w:t>Signed:</w:t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6F5C">
        <w:rPr>
          <w:rFonts w:ascii="Times New Roman" w:hAnsi="Times New Roman"/>
          <w:sz w:val="24"/>
          <w:szCs w:val="24"/>
        </w:rPr>
        <w:t>Signed:</w:t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</w:p>
    <w:p w:rsidR="00CD6F5C" w:rsidRPr="00CD6F5C" w:rsidRDefault="00CD6F5C" w:rsidP="00CD6F5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CD6F5C">
        <w:rPr>
          <w:rFonts w:ascii="Times New Roman" w:hAnsi="Times New Roman"/>
          <w:sz w:val="24"/>
          <w:szCs w:val="24"/>
        </w:rPr>
        <w:t>Name:</w:t>
      </w:r>
      <w:r w:rsidRPr="00CD6F5C">
        <w:rPr>
          <w:rFonts w:ascii="Times New Roman" w:hAnsi="Times New Roman"/>
          <w:sz w:val="24"/>
          <w:szCs w:val="24"/>
          <w:u w:val="single"/>
        </w:rPr>
        <w:tab/>
        <w:t xml:space="preserve">____    </w:t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6F5C">
        <w:rPr>
          <w:rFonts w:ascii="Times New Roman" w:hAnsi="Times New Roman"/>
          <w:sz w:val="24"/>
          <w:szCs w:val="24"/>
        </w:rPr>
        <w:t>Name:</w:t>
      </w:r>
      <w:r w:rsidRPr="00CD6F5C">
        <w:rPr>
          <w:rFonts w:ascii="Times New Roman" w:hAnsi="Times New Roman"/>
          <w:sz w:val="24"/>
          <w:szCs w:val="24"/>
          <w:u w:val="single"/>
        </w:rPr>
        <w:tab/>
        <w:t xml:space="preserve">____    </w:t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</w:p>
    <w:p w:rsidR="00CD6F5C" w:rsidRPr="00CD6F5C" w:rsidRDefault="00CD6F5C" w:rsidP="00CD6F5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CD6F5C">
        <w:rPr>
          <w:rFonts w:ascii="Times New Roman" w:hAnsi="Times New Roman"/>
          <w:sz w:val="24"/>
          <w:szCs w:val="24"/>
        </w:rPr>
        <w:t>WSBA No.</w:t>
      </w:r>
      <w:proofErr w:type="gramEnd"/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CD6F5C">
        <w:rPr>
          <w:rFonts w:ascii="Times New Roman" w:hAnsi="Times New Roman"/>
          <w:sz w:val="24"/>
          <w:szCs w:val="24"/>
        </w:rPr>
        <w:t>WSBA No.</w:t>
      </w:r>
      <w:proofErr w:type="gramEnd"/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  <w:r w:rsidRPr="00CD6F5C">
        <w:rPr>
          <w:rFonts w:ascii="Times New Roman" w:hAnsi="Times New Roman"/>
          <w:sz w:val="24"/>
          <w:szCs w:val="24"/>
          <w:u w:val="single"/>
        </w:rPr>
        <w:tab/>
      </w:r>
    </w:p>
    <w:p w:rsidR="00C8456C" w:rsidRPr="006F1267" w:rsidRDefault="00C8456C" w:rsidP="00C8456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</w:t>
      </w:r>
      <w:r w:rsidRPr="006F1267">
        <w:rPr>
          <w:rFonts w:ascii="Times New Roman" w:hAnsi="Times New Roman"/>
          <w:sz w:val="24"/>
          <w:szCs w:val="24"/>
        </w:rPr>
        <w:t>ttorney for</w:t>
      </w:r>
      <w:r>
        <w:rPr>
          <w:rFonts w:ascii="Times New Roman" w:hAnsi="Times New Roman"/>
          <w:sz w:val="24"/>
          <w:szCs w:val="24"/>
        </w:rPr>
        <w:t xml:space="preserve"> Plaintiff</w:t>
      </w:r>
      <w:r>
        <w:rPr>
          <w:rFonts w:ascii="Times New Roman" w:hAnsi="Times New Roman"/>
          <w:sz w:val="24"/>
          <w:szCs w:val="24"/>
        </w:rPr>
        <w:tab/>
      </w:r>
      <w:r w:rsidR="00CD6F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Attorney for</w:t>
      </w:r>
      <w:r>
        <w:rPr>
          <w:rFonts w:ascii="Times New Roman" w:hAnsi="Times New Roman"/>
          <w:sz w:val="24"/>
          <w:szCs w:val="24"/>
        </w:rPr>
        <w:t xml:space="preserve"> Defendant</w:t>
      </w:r>
    </w:p>
    <w:p w:rsidR="00C8456C" w:rsidRPr="006F1267" w:rsidRDefault="00C8456C" w:rsidP="00C8456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</w:rPr>
        <w:t>Address: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Address: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C8456C" w:rsidRPr="006F1267" w:rsidRDefault="00C8456C" w:rsidP="00C8456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C8456C" w:rsidRPr="006F1267" w:rsidRDefault="00C8456C" w:rsidP="00C8456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F1267">
        <w:rPr>
          <w:rFonts w:ascii="Times New Roman" w:hAnsi="Times New Roman"/>
          <w:sz w:val="24"/>
          <w:szCs w:val="24"/>
        </w:rPr>
        <w:t>Phone: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Phone: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C8456C" w:rsidRPr="006F1267" w:rsidRDefault="00C8456C" w:rsidP="00C8456C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6F1267">
        <w:rPr>
          <w:rFonts w:ascii="Times New Roman" w:hAnsi="Times New Roman"/>
          <w:sz w:val="24"/>
          <w:szCs w:val="24"/>
        </w:rPr>
        <w:t>E-mail: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</w:rPr>
        <w:tab/>
        <w:t>E-mail:</w:t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  <w:r w:rsidRPr="006F1267">
        <w:rPr>
          <w:rFonts w:ascii="Times New Roman" w:hAnsi="Times New Roman"/>
          <w:sz w:val="24"/>
          <w:szCs w:val="24"/>
          <w:u w:val="single"/>
        </w:rPr>
        <w:tab/>
      </w:r>
    </w:p>
    <w:p w:rsidR="00BA3EC8" w:rsidRDefault="00BA3EC8" w:rsidP="00BA3EC8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EC8" w:rsidRPr="00EF714F" w:rsidRDefault="00BA3EC8" w:rsidP="007C3247">
      <w:pPr>
        <w:tabs>
          <w:tab w:val="clear" w:pos="2160"/>
          <w:tab w:val="left" w:pos="7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A3EC8">
        <w:rPr>
          <w:rFonts w:ascii="Times New Roman" w:hAnsi="Times New Roman"/>
          <w:sz w:val="24"/>
          <w:szCs w:val="24"/>
          <w:u w:val="single"/>
        </w:rPr>
        <w:t xml:space="preserve">A courtesy copy of the Joint Status Report shall be provided to </w:t>
      </w:r>
      <w:r w:rsidR="0065707F">
        <w:rPr>
          <w:rFonts w:ascii="Times New Roman" w:hAnsi="Times New Roman"/>
          <w:sz w:val="24"/>
          <w:szCs w:val="24"/>
          <w:u w:val="single"/>
        </w:rPr>
        <w:t xml:space="preserve">the </w:t>
      </w:r>
      <w:r w:rsidRPr="00BA3EC8">
        <w:rPr>
          <w:rFonts w:ascii="Times New Roman" w:hAnsi="Times New Roman"/>
          <w:sz w:val="24"/>
          <w:szCs w:val="24"/>
          <w:u w:val="single"/>
        </w:rPr>
        <w:t xml:space="preserve">assigned judicial department at least </w:t>
      </w:r>
      <w:r w:rsidR="0065707F">
        <w:rPr>
          <w:rFonts w:ascii="Times New Roman" w:hAnsi="Times New Roman"/>
          <w:sz w:val="24"/>
          <w:szCs w:val="24"/>
          <w:u w:val="single"/>
        </w:rPr>
        <w:t>five (</w:t>
      </w:r>
      <w:r w:rsidRPr="00BA3EC8">
        <w:rPr>
          <w:rFonts w:ascii="Times New Roman" w:hAnsi="Times New Roman"/>
          <w:sz w:val="24"/>
          <w:szCs w:val="24"/>
          <w:u w:val="single"/>
        </w:rPr>
        <w:t>5</w:t>
      </w:r>
      <w:r w:rsidR="0065707F">
        <w:rPr>
          <w:rFonts w:ascii="Times New Roman" w:hAnsi="Times New Roman"/>
          <w:sz w:val="24"/>
          <w:szCs w:val="24"/>
          <w:u w:val="single"/>
        </w:rPr>
        <w:t>)</w:t>
      </w:r>
      <w:r w:rsidRPr="00BA3EC8">
        <w:rPr>
          <w:rFonts w:ascii="Times New Roman" w:hAnsi="Times New Roman"/>
          <w:sz w:val="24"/>
          <w:szCs w:val="24"/>
          <w:u w:val="single"/>
        </w:rPr>
        <w:t xml:space="preserve"> days prior to the Scheduling Conference in accordance with LR 40(c)(4).</w:t>
      </w:r>
    </w:p>
    <w:sectPr w:rsidR="00BA3EC8" w:rsidRPr="00EF714F" w:rsidSect="002E7D41">
      <w:headerReference w:type="default" r:id="rId10"/>
      <w:footerReference w:type="default" r:id="rId11"/>
      <w:pgSz w:w="12240" w:h="15840" w:code="1"/>
      <w:pgMar w:top="144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29" w:rsidRDefault="00D55729">
      <w:pPr>
        <w:spacing w:line="240" w:lineRule="auto"/>
      </w:pPr>
      <w:r>
        <w:separator/>
      </w:r>
    </w:p>
  </w:endnote>
  <w:endnote w:type="continuationSeparator" w:id="0">
    <w:p w:rsidR="00D55729" w:rsidRDefault="00D55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Pr="009B33C9" w:rsidRDefault="0063120E" w:rsidP="009B33C9">
    <w:pPr>
      <w:pStyle w:val="Footer"/>
      <w:spacing w:line="240" w:lineRule="auto"/>
      <w:ind w:firstLine="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JO</w:t>
    </w:r>
    <w:r w:rsidR="00106344">
      <w:rPr>
        <w:rFonts w:ascii="Times New Roman" w:hAnsi="Times New Roman"/>
        <w:sz w:val="22"/>
        <w:szCs w:val="22"/>
      </w:rPr>
      <w:t>INT STATUS REPORT</w:t>
    </w:r>
    <w:r w:rsidR="001A79CF" w:rsidRPr="009B33C9">
      <w:rPr>
        <w:rFonts w:ascii="Times New Roman" w:hAnsi="Times New Roman"/>
        <w:sz w:val="22"/>
        <w:szCs w:val="22"/>
      </w:rPr>
      <w:t xml:space="preserve"> -</w:t>
    </w:r>
    <w:r w:rsidR="009B33C9" w:rsidRPr="009B33C9">
      <w:rPr>
        <w:rFonts w:ascii="Times New Roman" w:hAnsi="Times New Roman"/>
        <w:sz w:val="22"/>
        <w:szCs w:val="22"/>
      </w:rPr>
      <w:t xml:space="preserve"> PAGE</w:t>
    </w:r>
    <w:r w:rsidR="001A79CF" w:rsidRPr="009B33C9">
      <w:rPr>
        <w:rFonts w:ascii="Times New Roman" w:hAnsi="Times New Roman"/>
        <w:sz w:val="22"/>
        <w:szCs w:val="22"/>
      </w:rPr>
      <w:t xml:space="preserve"> </w:t>
    </w:r>
    <w:r w:rsidR="00EE7C77" w:rsidRPr="009B33C9">
      <w:rPr>
        <w:rFonts w:ascii="Times New Roman" w:hAnsi="Times New Roman"/>
        <w:sz w:val="22"/>
        <w:szCs w:val="22"/>
      </w:rPr>
      <w:fldChar w:fldCharType="begin"/>
    </w:r>
    <w:r w:rsidR="00EE7C77" w:rsidRPr="009B33C9">
      <w:rPr>
        <w:rFonts w:ascii="Times New Roman" w:hAnsi="Times New Roman"/>
        <w:sz w:val="22"/>
        <w:szCs w:val="22"/>
      </w:rPr>
      <w:instrText xml:space="preserve"> PAGE  \* MERGEFORMAT </w:instrText>
    </w:r>
    <w:r w:rsidR="00EE7C77" w:rsidRPr="009B33C9">
      <w:rPr>
        <w:rFonts w:ascii="Times New Roman" w:hAnsi="Times New Roman"/>
        <w:sz w:val="22"/>
        <w:szCs w:val="22"/>
      </w:rPr>
      <w:fldChar w:fldCharType="separate"/>
    </w:r>
    <w:r w:rsidR="0028159E">
      <w:rPr>
        <w:rFonts w:ascii="Times New Roman" w:hAnsi="Times New Roman"/>
        <w:noProof/>
        <w:sz w:val="22"/>
        <w:szCs w:val="22"/>
      </w:rPr>
      <w:t>2</w:t>
    </w:r>
    <w:r w:rsidR="00EE7C77" w:rsidRPr="009B33C9">
      <w:rPr>
        <w:rFonts w:ascii="Times New Roman" w:hAnsi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29" w:rsidRDefault="00D55729">
      <w:pPr>
        <w:spacing w:line="240" w:lineRule="auto"/>
      </w:pPr>
      <w:r>
        <w:separator/>
      </w:r>
    </w:p>
  </w:footnote>
  <w:footnote w:type="continuationSeparator" w:id="0">
    <w:p w:rsidR="00D55729" w:rsidRDefault="00D55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F" w:rsidRDefault="00EE7C7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-638810</wp:posOffset>
              </wp:positionH>
              <wp:positionV relativeFrom="page">
                <wp:posOffset>918210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1A79CF" w:rsidRDefault="001A79CF" w:rsidP="00D25616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left:0;text-align:left;margin-left:-50.3pt;margin-top:72.3pt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" o:allowincell="f" stroked="f">
              <v:textbox inset="0,0,0,0">
                <w:txbxContent>
                  <w:p w:rsidR="001A79CF" w:rsidRDefault="001A79CF" w:rsidP="00D25616">
                    <w:pPr>
                      <w:pStyle w:val="LineNumbers"/>
                    </w:pPr>
                    <w:r>
                      <w:t>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18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19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20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21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22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23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24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25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26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27</w:t>
                    </w:r>
                  </w:p>
                  <w:p w:rsidR="001A79CF" w:rsidRDefault="001A79CF" w:rsidP="00D25616">
                    <w:pPr>
                      <w:pStyle w:val="LineNumbers"/>
                    </w:pPr>
                    <w:r>
                      <w:t>28</w:t>
                    </w:r>
                  </w:p>
                  <w:p w:rsidR="001A79CF" w:rsidRDefault="001A79CF" w:rsidP="00D25616">
                    <w:pPr>
                      <w:pStyle w:val="LineNumbers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" strokecolor="black [3213]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" strokecolor="black [3213]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B8DB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F01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7A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6CAA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2EB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C47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8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D2E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182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D524B"/>
    <w:multiLevelType w:val="hybridMultilevel"/>
    <w:tmpl w:val="F60232C2"/>
    <w:lvl w:ilvl="0" w:tplc="A358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4C5FD9"/>
    <w:rsid w:val="00067E6D"/>
    <w:rsid w:val="000957F4"/>
    <w:rsid w:val="000A3DA0"/>
    <w:rsid w:val="000D6F80"/>
    <w:rsid w:val="000F1553"/>
    <w:rsid w:val="0010183D"/>
    <w:rsid w:val="00106344"/>
    <w:rsid w:val="00106455"/>
    <w:rsid w:val="00130673"/>
    <w:rsid w:val="00137BE5"/>
    <w:rsid w:val="00183927"/>
    <w:rsid w:val="001A79CF"/>
    <w:rsid w:val="00200DC6"/>
    <w:rsid w:val="0024233E"/>
    <w:rsid w:val="0028159E"/>
    <w:rsid w:val="00290893"/>
    <w:rsid w:val="002E7D41"/>
    <w:rsid w:val="00311F18"/>
    <w:rsid w:val="00312C88"/>
    <w:rsid w:val="00345389"/>
    <w:rsid w:val="003610CA"/>
    <w:rsid w:val="003D1D80"/>
    <w:rsid w:val="00415A53"/>
    <w:rsid w:val="004264B4"/>
    <w:rsid w:val="00432B20"/>
    <w:rsid w:val="0044729F"/>
    <w:rsid w:val="00450B3A"/>
    <w:rsid w:val="004608F3"/>
    <w:rsid w:val="004C5FD9"/>
    <w:rsid w:val="004E3424"/>
    <w:rsid w:val="004F1956"/>
    <w:rsid w:val="00526BBF"/>
    <w:rsid w:val="005964D4"/>
    <w:rsid w:val="005C33D3"/>
    <w:rsid w:val="00602B7B"/>
    <w:rsid w:val="00616B53"/>
    <w:rsid w:val="00630832"/>
    <w:rsid w:val="006309CC"/>
    <w:rsid w:val="0063120E"/>
    <w:rsid w:val="0065707F"/>
    <w:rsid w:val="006677DC"/>
    <w:rsid w:val="007060E3"/>
    <w:rsid w:val="00730B1C"/>
    <w:rsid w:val="0073102D"/>
    <w:rsid w:val="00735A93"/>
    <w:rsid w:val="00781434"/>
    <w:rsid w:val="007C3247"/>
    <w:rsid w:val="00804679"/>
    <w:rsid w:val="0082799F"/>
    <w:rsid w:val="00864127"/>
    <w:rsid w:val="00864EE3"/>
    <w:rsid w:val="008732DE"/>
    <w:rsid w:val="00882B8A"/>
    <w:rsid w:val="00906D17"/>
    <w:rsid w:val="0094633D"/>
    <w:rsid w:val="00965031"/>
    <w:rsid w:val="00987333"/>
    <w:rsid w:val="00993F06"/>
    <w:rsid w:val="009B33C9"/>
    <w:rsid w:val="009C4255"/>
    <w:rsid w:val="00A54739"/>
    <w:rsid w:val="00A94961"/>
    <w:rsid w:val="00A9532A"/>
    <w:rsid w:val="00B23277"/>
    <w:rsid w:val="00B27C55"/>
    <w:rsid w:val="00B32BDF"/>
    <w:rsid w:val="00B36374"/>
    <w:rsid w:val="00B46A63"/>
    <w:rsid w:val="00B63E6F"/>
    <w:rsid w:val="00B90BA6"/>
    <w:rsid w:val="00BA1F59"/>
    <w:rsid w:val="00BA3EC8"/>
    <w:rsid w:val="00BF4BD5"/>
    <w:rsid w:val="00C526D2"/>
    <w:rsid w:val="00C6262B"/>
    <w:rsid w:val="00C75379"/>
    <w:rsid w:val="00C8456C"/>
    <w:rsid w:val="00CC2C7D"/>
    <w:rsid w:val="00CD10F7"/>
    <w:rsid w:val="00CD133F"/>
    <w:rsid w:val="00CD6F5C"/>
    <w:rsid w:val="00CE4075"/>
    <w:rsid w:val="00D25616"/>
    <w:rsid w:val="00D55729"/>
    <w:rsid w:val="00D67338"/>
    <w:rsid w:val="00D827C8"/>
    <w:rsid w:val="00DA66A6"/>
    <w:rsid w:val="00DD6683"/>
    <w:rsid w:val="00E16A02"/>
    <w:rsid w:val="00E84EBE"/>
    <w:rsid w:val="00EE7C77"/>
    <w:rsid w:val="00EF39AF"/>
    <w:rsid w:val="00EF4D42"/>
    <w:rsid w:val="00EF714F"/>
    <w:rsid w:val="00F05DC0"/>
    <w:rsid w:val="00F42469"/>
    <w:rsid w:val="00F935EA"/>
    <w:rsid w:val="00FD1801"/>
    <w:rsid w:val="00FE4DF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C5FD9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D9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4C5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uiPriority="10" w:qFormat="1"/>
    <w:lsdException w:name="Signature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41"/>
    <w:pPr>
      <w:tabs>
        <w:tab w:val="left" w:pos="2160"/>
      </w:tabs>
      <w:spacing w:line="480" w:lineRule="auto"/>
      <w:ind w:firstLine="72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qFormat/>
    <w:rsid w:val="00D25616"/>
    <w:pPr>
      <w:spacing w:line="227" w:lineRule="exact"/>
      <w:ind w:firstLine="0"/>
    </w:pPr>
  </w:style>
  <w:style w:type="paragraph" w:customStyle="1" w:styleId="AttorneyName">
    <w:name w:val="Attorney Name"/>
    <w:basedOn w:val="SingleSpacing"/>
    <w:qFormat/>
    <w:rsid w:val="002E7D41"/>
    <w:pPr>
      <w:spacing w:after="440" w:line="240" w:lineRule="auto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qFormat/>
    <w:rsid w:val="002E7D41"/>
    <w:pPr>
      <w:spacing w:line="245" w:lineRule="exact"/>
      <w:ind w:left="4680" w:firstLine="0"/>
    </w:pPr>
  </w:style>
  <w:style w:type="paragraph" w:styleId="Footer">
    <w:name w:val="footer"/>
    <w:basedOn w:val="Normal"/>
    <w:qFormat/>
    <w:rsid w:val="00D25616"/>
    <w:pPr>
      <w:tabs>
        <w:tab w:val="clear" w:pos="2160"/>
      </w:tabs>
      <w:jc w:val="center"/>
    </w:pPr>
  </w:style>
  <w:style w:type="paragraph" w:customStyle="1" w:styleId="CourtName">
    <w:name w:val="Court Name"/>
    <w:basedOn w:val="Normal"/>
    <w:qFormat/>
    <w:rsid w:val="002E7D41"/>
    <w:pPr>
      <w:spacing w:after="440"/>
      <w:ind w:firstLine="0"/>
      <w:contextualSpacing/>
      <w:jc w:val="center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735A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93"/>
    <w:rPr>
      <w:rFonts w:ascii="Tahoma" w:hAnsi="Tahoma" w:cs="Tahoma"/>
      <w:sz w:val="16"/>
      <w:szCs w:val="16"/>
    </w:rPr>
  </w:style>
  <w:style w:type="paragraph" w:customStyle="1" w:styleId="Parties">
    <w:name w:val="Parties"/>
    <w:basedOn w:val="Normal"/>
    <w:qFormat/>
    <w:rsid w:val="00D25616"/>
    <w:pPr>
      <w:ind w:firstLine="0"/>
    </w:pPr>
  </w:style>
  <w:style w:type="paragraph" w:customStyle="1" w:styleId="LineNumbers">
    <w:name w:val="Line Numbers"/>
    <w:basedOn w:val="Normal"/>
    <w:qFormat/>
    <w:rsid w:val="00D25616"/>
    <w:pPr>
      <w:ind w:firstLine="0"/>
      <w:jc w:val="right"/>
    </w:pPr>
  </w:style>
  <w:style w:type="paragraph" w:styleId="Signature">
    <w:name w:val="Signature"/>
    <w:basedOn w:val="Normal"/>
    <w:next w:val="Date"/>
    <w:link w:val="SignatureChar"/>
    <w:uiPriority w:val="99"/>
    <w:unhideWhenUsed/>
    <w:qFormat/>
    <w:rsid w:val="002E7D41"/>
    <w:pPr>
      <w:pBdr>
        <w:top w:val="single" w:sz="4" w:space="1" w:color="auto"/>
      </w:pBdr>
      <w:spacing w:before="840" w:line="240" w:lineRule="auto"/>
      <w:ind w:left="4680" w:right="216" w:firstLine="0"/>
    </w:pPr>
  </w:style>
  <w:style w:type="character" w:customStyle="1" w:styleId="SignatureChar">
    <w:name w:val="Signature Char"/>
    <w:basedOn w:val="DefaultParagraphFont"/>
    <w:link w:val="Signature"/>
    <w:uiPriority w:val="99"/>
    <w:rsid w:val="001A79C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2E7D41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C5FD9"/>
    <w:pPr>
      <w:tabs>
        <w:tab w:val="clear" w:pos="21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FD9"/>
    <w:rPr>
      <w:rFonts w:asciiTheme="minorHAnsi" w:hAnsiTheme="minorHAnsi"/>
    </w:rPr>
  </w:style>
  <w:style w:type="paragraph" w:styleId="ListParagraph">
    <w:name w:val="List Paragraph"/>
    <w:basedOn w:val="Normal"/>
    <w:uiPriority w:val="34"/>
    <w:unhideWhenUsed/>
    <w:qFormat/>
    <w:rsid w:val="004C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derwd\AppData\Roaming\Microsoft\Templates\Pleadblnk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egal Pleading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6874-8625-466B-B71B-2B032C1BE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9156B-FA69-4424-A4D9-79B7264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Pleadblnk28.dotx</Template>
  <TotalTime>2</TotalTime>
  <Pages>2</Pages>
  <Words>338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Vanderwood</dc:creator>
  <cp:lastModifiedBy>Vanderwood, Derek</cp:lastModifiedBy>
  <cp:revision>4</cp:revision>
  <cp:lastPrinted>2019-03-11T23:53:00Z</cp:lastPrinted>
  <dcterms:created xsi:type="dcterms:W3CDTF">2019-03-11T23:52:00Z</dcterms:created>
  <dcterms:modified xsi:type="dcterms:W3CDTF">2019-03-11T23:54:00Z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